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39" w:rsidRPr="00256212" w:rsidRDefault="00B01C39" w:rsidP="00CD7246">
      <w:pPr>
        <w:jc w:val="right"/>
        <w:rPr>
          <w:rFonts w:ascii="Times New Roman" w:hAnsi="Times New Roman"/>
          <w:sz w:val="20"/>
          <w:szCs w:val="20"/>
        </w:rPr>
      </w:pPr>
      <w:r w:rsidRPr="00256212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B01C39" w:rsidRPr="00256212" w:rsidRDefault="00B01C39" w:rsidP="00B01C39">
      <w:pPr>
        <w:jc w:val="right"/>
        <w:rPr>
          <w:rFonts w:ascii="Times New Roman" w:hAnsi="Times New Roman"/>
          <w:sz w:val="20"/>
          <w:szCs w:val="20"/>
        </w:rPr>
      </w:pPr>
      <w:r w:rsidRPr="00256212">
        <w:rPr>
          <w:rFonts w:ascii="Times New Roman" w:hAnsi="Times New Roman"/>
          <w:sz w:val="20"/>
          <w:szCs w:val="20"/>
        </w:rPr>
        <w:t>к постановлению №</w:t>
      </w:r>
      <w:r w:rsidR="005F7E1C">
        <w:rPr>
          <w:rFonts w:ascii="Times New Roman" w:hAnsi="Times New Roman"/>
          <w:sz w:val="20"/>
          <w:szCs w:val="20"/>
        </w:rPr>
        <w:t xml:space="preserve"> 183</w:t>
      </w:r>
      <w:r w:rsidRPr="00256212">
        <w:rPr>
          <w:rFonts w:ascii="Times New Roman" w:hAnsi="Times New Roman"/>
          <w:sz w:val="20"/>
          <w:szCs w:val="20"/>
        </w:rPr>
        <w:t xml:space="preserve"> от  </w:t>
      </w:r>
      <w:r w:rsidR="00385C41" w:rsidRPr="00256212">
        <w:rPr>
          <w:rFonts w:ascii="Times New Roman" w:hAnsi="Times New Roman"/>
          <w:sz w:val="20"/>
          <w:szCs w:val="20"/>
        </w:rPr>
        <w:t>1</w:t>
      </w:r>
      <w:r w:rsidR="00176892" w:rsidRPr="00256212">
        <w:rPr>
          <w:rFonts w:ascii="Times New Roman" w:hAnsi="Times New Roman"/>
          <w:sz w:val="20"/>
          <w:szCs w:val="20"/>
        </w:rPr>
        <w:t>7</w:t>
      </w:r>
      <w:r w:rsidRPr="00256212">
        <w:rPr>
          <w:rFonts w:ascii="Times New Roman" w:hAnsi="Times New Roman"/>
          <w:sz w:val="20"/>
          <w:szCs w:val="20"/>
        </w:rPr>
        <w:t>.0</w:t>
      </w:r>
      <w:r w:rsidR="00176892" w:rsidRPr="00256212">
        <w:rPr>
          <w:rFonts w:ascii="Times New Roman" w:hAnsi="Times New Roman"/>
          <w:sz w:val="20"/>
          <w:szCs w:val="20"/>
        </w:rPr>
        <w:t>8</w:t>
      </w:r>
      <w:r w:rsidRPr="00256212">
        <w:rPr>
          <w:rFonts w:ascii="Times New Roman" w:hAnsi="Times New Roman"/>
          <w:sz w:val="20"/>
          <w:szCs w:val="20"/>
        </w:rPr>
        <w:t>.201</w:t>
      </w:r>
      <w:r w:rsidR="00385C41" w:rsidRPr="00256212">
        <w:rPr>
          <w:rFonts w:ascii="Times New Roman" w:hAnsi="Times New Roman"/>
          <w:sz w:val="20"/>
          <w:szCs w:val="20"/>
        </w:rPr>
        <w:t>6</w:t>
      </w:r>
      <w:r w:rsidRPr="00256212">
        <w:rPr>
          <w:rFonts w:ascii="Times New Roman" w:hAnsi="Times New Roman"/>
          <w:sz w:val="20"/>
          <w:szCs w:val="20"/>
        </w:rPr>
        <w:t xml:space="preserve"> г.</w:t>
      </w:r>
    </w:p>
    <w:p w:rsidR="00452A03" w:rsidRPr="00256212" w:rsidRDefault="00452A03" w:rsidP="00452A0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52A03" w:rsidRPr="00256212" w:rsidRDefault="00452A03" w:rsidP="00452A03">
      <w:pPr>
        <w:jc w:val="center"/>
        <w:rPr>
          <w:rFonts w:ascii="Times New Roman" w:hAnsi="Times New Roman"/>
          <w:sz w:val="20"/>
          <w:szCs w:val="20"/>
        </w:rPr>
      </w:pPr>
      <w:r w:rsidRPr="00256212">
        <w:rPr>
          <w:rFonts w:ascii="Times New Roman" w:hAnsi="Times New Roman"/>
          <w:b/>
          <w:sz w:val="20"/>
          <w:szCs w:val="20"/>
        </w:rPr>
        <w:t>План проведения мероприятий</w:t>
      </w:r>
      <w:r w:rsidRPr="00256212">
        <w:rPr>
          <w:rFonts w:ascii="Times New Roman" w:hAnsi="Times New Roman"/>
          <w:sz w:val="20"/>
          <w:szCs w:val="20"/>
        </w:rPr>
        <w:t xml:space="preserve">, </w:t>
      </w:r>
    </w:p>
    <w:p w:rsidR="00452A03" w:rsidRPr="00256212" w:rsidRDefault="00452A03" w:rsidP="00452A03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56212">
        <w:rPr>
          <w:rFonts w:ascii="Times New Roman" w:hAnsi="Times New Roman"/>
          <w:sz w:val="20"/>
          <w:szCs w:val="20"/>
        </w:rPr>
        <w:t>посвященных</w:t>
      </w:r>
      <w:proofErr w:type="gramEnd"/>
      <w:r w:rsidRPr="00256212">
        <w:rPr>
          <w:rFonts w:ascii="Times New Roman" w:hAnsi="Times New Roman"/>
          <w:sz w:val="20"/>
          <w:szCs w:val="20"/>
        </w:rPr>
        <w:t xml:space="preserve"> «Дню солидарности в борьбе</w:t>
      </w:r>
    </w:p>
    <w:p w:rsidR="00B01C39" w:rsidRPr="00256212" w:rsidRDefault="00452A03" w:rsidP="00452A03">
      <w:pPr>
        <w:jc w:val="center"/>
        <w:rPr>
          <w:rFonts w:ascii="Times New Roman" w:hAnsi="Times New Roman"/>
          <w:sz w:val="20"/>
          <w:szCs w:val="20"/>
        </w:rPr>
      </w:pPr>
      <w:r w:rsidRPr="00256212">
        <w:rPr>
          <w:rFonts w:ascii="Times New Roman" w:hAnsi="Times New Roman"/>
          <w:sz w:val="20"/>
          <w:szCs w:val="20"/>
        </w:rPr>
        <w:t xml:space="preserve"> с терроризмом – 03 сентября 2016 года»</w:t>
      </w:r>
    </w:p>
    <w:p w:rsidR="00C75F1C" w:rsidRPr="00256212" w:rsidRDefault="00C75F1C" w:rsidP="00B01C39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7" w:type="dxa"/>
        <w:jc w:val="center"/>
        <w:tblInd w:w="-221" w:type="dxa"/>
        <w:tblLayout w:type="fixed"/>
        <w:tblLook w:val="0000"/>
      </w:tblPr>
      <w:tblGrid>
        <w:gridCol w:w="1900"/>
        <w:gridCol w:w="6804"/>
        <w:gridCol w:w="1333"/>
      </w:tblGrid>
      <w:tr w:rsidR="00892C57" w:rsidRPr="003C2793" w:rsidTr="00892C57">
        <w:trPr>
          <w:trHeight w:val="276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57" w:rsidRPr="003C2793" w:rsidRDefault="00892C57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C57" w:rsidRPr="003C2793" w:rsidRDefault="00892C57" w:rsidP="00F71A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7" w:rsidRPr="003C2793" w:rsidRDefault="00892C57" w:rsidP="004C588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92C57" w:rsidRPr="003C2793" w:rsidRDefault="00892C57" w:rsidP="004C5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7B3" w:rsidRPr="00F71ADB" w:rsidRDefault="009067B3" w:rsidP="00414820">
            <w:pPr>
              <w:pStyle w:val="Default"/>
              <w:jc w:val="center"/>
              <w:rPr>
                <w:sz w:val="20"/>
                <w:szCs w:val="20"/>
              </w:rPr>
            </w:pPr>
            <w:r w:rsidRPr="00F71ADB">
              <w:rPr>
                <w:sz w:val="20"/>
                <w:szCs w:val="20"/>
              </w:rPr>
              <w:t>МОУ «СОШ № 2»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4E7410">
            <w:pPr>
              <w:pStyle w:val="Default"/>
              <w:jc w:val="center"/>
              <w:rPr>
                <w:sz w:val="20"/>
                <w:szCs w:val="20"/>
              </w:rPr>
            </w:pPr>
            <w:r w:rsidRPr="003C2793">
              <w:rPr>
                <w:sz w:val="20"/>
                <w:szCs w:val="20"/>
              </w:rPr>
              <w:t>Проведение классного часа на тему: «3 сентября – День памяти детей Беслана"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E741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Проведение урока памяти «Страшная истина терроризма»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9067B3" w:rsidRDefault="009067B3" w:rsidP="009067B3">
            <w:pPr>
              <w:pStyle w:val="Default"/>
              <w:jc w:val="center"/>
              <w:rPr>
                <w:sz w:val="20"/>
                <w:szCs w:val="20"/>
              </w:rPr>
            </w:pPr>
            <w:r w:rsidRPr="00EE4149">
              <w:rPr>
                <w:sz w:val="20"/>
                <w:szCs w:val="20"/>
              </w:rPr>
              <w:t>03.09.</w:t>
            </w:r>
          </w:p>
        </w:tc>
      </w:tr>
      <w:tr w:rsidR="009067B3" w:rsidRPr="003C2793" w:rsidTr="00FB7D3B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Оформление книжной выставки «03 сентября – День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9067B3" w:rsidRDefault="009067B3" w:rsidP="009067B3">
            <w:pPr>
              <w:pStyle w:val="Default"/>
              <w:jc w:val="center"/>
              <w:rPr>
                <w:sz w:val="20"/>
                <w:szCs w:val="20"/>
              </w:rPr>
            </w:pPr>
            <w:r w:rsidRPr="00EE4149">
              <w:rPr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Проведение конкурса рисунков «Пусть всегда будет солнце!»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9067B3" w:rsidRDefault="009067B3" w:rsidP="009067B3">
            <w:pPr>
              <w:pStyle w:val="Default"/>
              <w:jc w:val="center"/>
              <w:rPr>
                <w:sz w:val="20"/>
                <w:szCs w:val="20"/>
              </w:rPr>
            </w:pPr>
            <w:r w:rsidRPr="00EE4149">
              <w:rPr>
                <w:sz w:val="20"/>
                <w:szCs w:val="20"/>
              </w:rPr>
              <w:t>03.09.</w:t>
            </w:r>
          </w:p>
        </w:tc>
      </w:tr>
      <w:tr w:rsidR="009067B3" w:rsidRPr="003C2793" w:rsidTr="00A178ED">
        <w:trPr>
          <w:trHeight w:val="276"/>
          <w:jc w:val="center"/>
        </w:trPr>
        <w:tc>
          <w:tcPr>
            <w:tcW w:w="1900" w:type="dxa"/>
            <w:vMerge w:val="restart"/>
            <w:tcBorders>
              <w:left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«СОШ № 3»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Просмотр фильмов</w:t>
            </w:r>
          </w:p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«Город ангелов»,</w:t>
            </w:r>
          </w:p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«Беслан. Прерванный урок»,</w:t>
            </w:r>
          </w:p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«Беслан. Право на жизнь»,</w:t>
            </w:r>
          </w:p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«Мама, очень хочется пить»</w:t>
            </w:r>
          </w:p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с последующим обсуждением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89071A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.09. </w:t>
            </w:r>
            <w:r w:rsidRPr="003C2793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2793">
              <w:rPr>
                <w:rFonts w:cs="Times New Roman"/>
                <w:sz w:val="20"/>
                <w:szCs w:val="20"/>
              </w:rPr>
              <w:t>10.09.</w:t>
            </w:r>
          </w:p>
        </w:tc>
      </w:tr>
      <w:tr w:rsidR="009067B3" w:rsidRPr="003C2793" w:rsidTr="00A178ED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Спортивно-оздоровительное мероприятие «Хоровод дружбы»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96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</w:tr>
      <w:tr w:rsidR="009067B3" w:rsidRPr="003C2793" w:rsidTr="002E4B0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bCs/>
                <w:sz w:val="20"/>
                <w:szCs w:val="20"/>
              </w:rPr>
              <w:t>Единая тематическая беседа «Толерантность - дорога к миру без терроризма»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96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bCs/>
                <w:sz w:val="20"/>
                <w:szCs w:val="20"/>
              </w:rPr>
              <w:t>05.09</w:t>
            </w:r>
            <w:r w:rsidR="0041482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067B3" w:rsidRPr="003C2793" w:rsidTr="002E4B0C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«СОШ им. К.Н.Новикова»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78026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2793">
              <w:rPr>
                <w:color w:val="000000"/>
                <w:sz w:val="20"/>
                <w:szCs w:val="20"/>
              </w:rPr>
              <w:t>Конкурс рисунка на асфальте</w:t>
            </w:r>
          </w:p>
          <w:p w:rsidR="009067B3" w:rsidRPr="00E20FB9" w:rsidRDefault="009067B3" w:rsidP="00E20F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2793">
              <w:rPr>
                <w:color w:val="000000"/>
                <w:sz w:val="20"/>
                <w:szCs w:val="20"/>
              </w:rPr>
              <w:t>«Мирное небо над головой»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780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2E4B0C">
        <w:trPr>
          <w:trHeight w:val="2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78026A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Классные часы с просмотром видеосюжетов «Дети Беслана»,  «Забыть – значит предать», «Печаль Беслана»;</w:t>
            </w:r>
          </w:p>
          <w:p w:rsidR="009067B3" w:rsidRPr="003C2793" w:rsidRDefault="009067B3" w:rsidP="0078026A">
            <w:pPr>
              <w:tabs>
                <w:tab w:val="left" w:pos="3495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«День мира»</w:t>
            </w:r>
          </w:p>
          <w:p w:rsidR="009067B3" w:rsidRPr="003C2793" w:rsidRDefault="009067B3" w:rsidP="0078026A">
            <w:pPr>
              <w:tabs>
                <w:tab w:val="left" w:pos="3495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«Урок мира»</w:t>
            </w:r>
          </w:p>
          <w:p w:rsidR="009067B3" w:rsidRPr="003C2793" w:rsidRDefault="009067B3" w:rsidP="0078026A">
            <w:pPr>
              <w:tabs>
                <w:tab w:val="left" w:pos="3495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«День мира. День дружбы»</w:t>
            </w:r>
          </w:p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«Мы – дети России за мир!» и др.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3D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2E4B0C">
        <w:trPr>
          <w:trHeight w:val="2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Урок мужества, посвященный Дню солидарности в борьбе с терроризмом «Помним тебя, Беслан!»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3D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2E4B0C">
        <w:trPr>
          <w:trHeight w:val="2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День здоровья, посвященный Дню солидарности в борьбе с терроризмом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301774">
        <w:trPr>
          <w:trHeight w:val="251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7B3" w:rsidRPr="003C2793" w:rsidRDefault="009067B3" w:rsidP="00E20F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«ООШ №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3140A6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eastAsia="Times New Roman" w:hAnsi="Times New Roman"/>
                <w:bCs/>
                <w:sz w:val="20"/>
                <w:szCs w:val="20"/>
              </w:rPr>
              <w:t>Открытая лекция «Наш мир без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E20FB9" w:rsidP="00314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301774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МОУ «Лицей № 6»</w:t>
            </w:r>
          </w:p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«Чтобы не повторилась трагедия Беслана»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301774">
        <w:trPr>
          <w:trHeight w:val="2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Default="009067B3" w:rsidP="004148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кинозал «Как противостоять террору»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301774">
        <w:trPr>
          <w:trHeight w:val="276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Default="009067B3" w:rsidP="004148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караул «Жертвам Беслана посвящается»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301774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СОШ №7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7A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Спортивная эстафета</w:t>
            </w:r>
          </w:p>
          <w:p w:rsidR="009067B3" w:rsidRPr="003C2793" w:rsidRDefault="009067B3" w:rsidP="007A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«Папа, мама, я – дружная семья»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7A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BC1B75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</w:tcPr>
          <w:p w:rsidR="009067B3" w:rsidRDefault="009067B3" w:rsidP="004148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7A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Спортивно-туристическая эстафета</w:t>
            </w:r>
          </w:p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«Дружная команда»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67B3" w:rsidRPr="003C2793" w:rsidTr="00BC1B75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7B3" w:rsidRDefault="009067B3" w:rsidP="004148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Лекция «Наш мир без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kern w:val="2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left w:val="single" w:sz="4" w:space="0" w:color="000000"/>
            </w:tcBorders>
          </w:tcPr>
          <w:p w:rsidR="009067B3" w:rsidRDefault="009067B3" w:rsidP="00414820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ВСОШ</w:t>
            </w:r>
          </w:p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Минута молчания в память о трагедии в Беслане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356A11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мужества с просмотром документально-тематического видеофильма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356A11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соревнование, посвященное Дню солидарности в борьбе с терроризмом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2336AE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B5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356A11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67B3" w:rsidRDefault="009067B3" w:rsidP="004148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Библиотечный час «Против войны, против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left w:val="single" w:sz="4" w:space="0" w:color="000000"/>
            </w:tcBorders>
          </w:tcPr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«Детский сад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Возложение бумажных цветов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белых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голубей возле памятника «Черный тюльпан» в парке Строителей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A7376F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 на асфальте «Мы за мир!»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A7376F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«Дошкольники против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A7376F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Запуск белых шаров «Объединимся вместе против террора!»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 w:rsidRPr="00F71ADB">
              <w:rPr>
                <w:rFonts w:ascii="Times New Roman" w:hAnsi="Times New Roman"/>
                <w:sz w:val="20"/>
                <w:szCs w:val="20"/>
              </w:rPr>
              <w:t>ЦРР-детский</w:t>
            </w:r>
            <w:proofErr w:type="spellEnd"/>
            <w:r w:rsidRPr="00F71ADB">
              <w:rPr>
                <w:rFonts w:ascii="Times New Roman" w:hAnsi="Times New Roman"/>
                <w:sz w:val="20"/>
                <w:szCs w:val="20"/>
              </w:rPr>
              <w:t xml:space="preserve"> сад «Улыбка»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Спортивный праздник «О спорт! Ты – мир»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Выставка «Дорога к миру»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Конкурс «Слово мир»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</w:t>
            </w:r>
          </w:p>
        </w:tc>
      </w:tr>
      <w:tr w:rsidR="009067B3" w:rsidRPr="003C2793" w:rsidTr="00FE58AC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РГО МДОУ ЦРР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«Дружба»</w:t>
            </w:r>
          </w:p>
          <w:p w:rsidR="009067B3" w:rsidRDefault="009067B3" w:rsidP="0041482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час «День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</w:t>
            </w:r>
          </w:p>
        </w:tc>
      </w:tr>
      <w:tr w:rsidR="009067B3" w:rsidRPr="003C2793" w:rsidTr="00FE58A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F71A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холлах детского сада, в родительских уголках и на сайте ДОУ информационных листков «3 сентября - День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0B5D27" w:rsidRDefault="009067B3" w:rsidP="000B5D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</w:t>
            </w:r>
          </w:p>
        </w:tc>
      </w:tr>
      <w:tr w:rsidR="009067B3" w:rsidRPr="003C2793" w:rsidTr="00FE58A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F71A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«Под завалом». Отработка действий в случае ЧС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0B5D27" w:rsidRDefault="009067B3" w:rsidP="000B5D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</w:t>
            </w:r>
          </w:p>
        </w:tc>
      </w:tr>
      <w:tr w:rsidR="009067B3" w:rsidRPr="003C2793" w:rsidTr="00FE58A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F71A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в холле детского сада «Дети за мир!»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0B5D27" w:rsidRDefault="009067B3" w:rsidP="000B5D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</w:p>
        </w:tc>
      </w:tr>
      <w:tr w:rsidR="009067B3" w:rsidRPr="003C2793" w:rsidTr="00FE58A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F71A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час «День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0B5D27" w:rsidRDefault="009067B3" w:rsidP="000B5D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МДОУ – детский сад «Звездочка»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F71ADB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Музыкально-развлекательная программа «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Я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ты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он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она вместе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 —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целая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страна»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793">
              <w:rPr>
                <w:rFonts w:ascii="Times New Roman" w:hAnsi="Times New Roman"/>
                <w:sz w:val="20"/>
                <w:szCs w:val="20"/>
              </w:rPr>
              <w:t>Флеш-моб</w:t>
            </w:r>
            <w:proofErr w:type="spellEnd"/>
            <w:r w:rsidRPr="003C27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Я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ты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он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,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она вместе</w:t>
            </w:r>
            <w:r w:rsidRPr="003C2793">
              <w:rPr>
                <w:rFonts w:ascii="Times New Roman" w:hAnsi="Times New Roman"/>
                <w:color w:val="333333"/>
                <w:sz w:val="20"/>
                <w:szCs w:val="20"/>
              </w:rPr>
              <w:t> —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целая</w:t>
            </w:r>
            <w:r w:rsidRPr="003C279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3C279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страна»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 xml:space="preserve">День здоровья «Приключения друзей в стране </w:t>
            </w:r>
            <w:proofErr w:type="spellStart"/>
            <w:r w:rsidRPr="003C2793"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 w:rsidRPr="003C27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Мемориальное событие «Память на все времена»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05.09.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Тематические беседы «</w:t>
            </w:r>
            <w:proofErr w:type="gramStart"/>
            <w:r w:rsidRPr="003C2793">
              <w:rPr>
                <w:rFonts w:ascii="Times New Roman" w:hAnsi="Times New Roman"/>
                <w:sz w:val="20"/>
                <w:szCs w:val="20"/>
              </w:rPr>
              <w:t>Миру-мир</w:t>
            </w:r>
            <w:proofErr w:type="gramEnd"/>
            <w:r w:rsidRPr="003C27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-</w:t>
            </w:r>
            <w:r w:rsidR="004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Выставка рисунков «Дорогою мира»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-</w:t>
            </w:r>
            <w:r w:rsidR="00414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color w:val="000000"/>
                <w:sz w:val="20"/>
                <w:szCs w:val="20"/>
              </w:rPr>
              <w:t>МДОУ «Детский сад «Ласточка»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6C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 xml:space="preserve">Проведение бесед, образовательной деятельности </w:t>
            </w:r>
            <w:r w:rsidRPr="003C2793"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посвященных «Дню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6C0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Проведение спортивной эстафеты «Папа, мама,  я  здоровая семья!»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</w:tc>
      </w:tr>
      <w:tr w:rsidR="009067B3" w:rsidRPr="003C2793" w:rsidTr="007B051C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C2793">
              <w:rPr>
                <w:rFonts w:cs="Times New Roman"/>
                <w:sz w:val="20"/>
                <w:szCs w:val="20"/>
              </w:rPr>
              <w:t>Выставка детских рисунков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pStyle w:val="a4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</w:tc>
      </w:tr>
      <w:tr w:rsidR="009067B3" w:rsidRPr="003C2793" w:rsidTr="008754B4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на информационных стендах информации о </w:t>
            </w:r>
            <w:r w:rsidRPr="003C2793">
              <w:rPr>
                <w:rFonts w:ascii="Times New Roman" w:hAnsi="Times New Roman"/>
                <w:color w:val="000000"/>
                <w:sz w:val="20"/>
                <w:szCs w:val="20"/>
              </w:rPr>
              <w:t>«Дне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 xml:space="preserve">РГО МДОУ </w:t>
            </w:r>
            <w:proofErr w:type="spellStart"/>
            <w:r w:rsidRPr="00F71AD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1ADB">
              <w:rPr>
                <w:rFonts w:ascii="Times New Roman" w:hAnsi="Times New Roman"/>
                <w:sz w:val="20"/>
                <w:szCs w:val="20"/>
              </w:rPr>
              <w:t>/с «Росинка»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52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Рисунки на асфальте «Мир для всех»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52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tabs>
                <w:tab w:val="left" w:pos="3495"/>
              </w:tabs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Спортивный праздник «Победы олимпиады»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 w:rsidP="000B5D27">
            <w:pPr>
              <w:jc w:val="center"/>
            </w:pPr>
            <w:r w:rsidRPr="003C2793">
              <w:rPr>
                <w:rFonts w:ascii="Times New Roman" w:hAnsi="Times New Roman"/>
                <w:sz w:val="20"/>
                <w:szCs w:val="20"/>
              </w:rPr>
              <w:t>05.09.</w:t>
            </w:r>
          </w:p>
        </w:tc>
      </w:tr>
      <w:tr w:rsidR="009067B3" w:rsidRPr="003C2793" w:rsidTr="00E7345A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 xml:space="preserve">РГО МДОУ </w:t>
            </w:r>
            <w:proofErr w:type="spellStart"/>
            <w:r w:rsidRPr="00F71AD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1ADB">
              <w:rPr>
                <w:rFonts w:ascii="Times New Roman" w:hAnsi="Times New Roman"/>
                <w:sz w:val="20"/>
                <w:szCs w:val="20"/>
              </w:rPr>
              <w:t>/с «Ладушки»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D80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Проведение бесед, образовательной деятельности посвященных «Дню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D80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E7345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F71ADB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Проведение спортивной эстафеты «Папа, мама, я здоровая семья!»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E7345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F71ADB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Запуск в небо воздушных шаров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E7345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F71ADB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Выставка детских рисунков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E7345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F71ADB">
            <w:pPr>
              <w:autoSpaceDE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на информационных стендах информации о </w:t>
            </w:r>
            <w:r w:rsidRPr="003C2793">
              <w:rPr>
                <w:rFonts w:ascii="Times New Roman" w:hAnsi="Times New Roman"/>
                <w:color w:val="000000"/>
                <w:sz w:val="20"/>
                <w:szCs w:val="20"/>
              </w:rPr>
              <w:t>«Дне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946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МУДО «ДЮСШ «РИТМ»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BB1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Конкурс рисунков на асфальте</w:t>
            </w:r>
          </w:p>
          <w:p w:rsidR="009067B3" w:rsidRPr="003C2793" w:rsidRDefault="009067B3" w:rsidP="00BB1D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«Мы разные, но мы вместе против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BB1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17.08.</w:t>
            </w:r>
          </w:p>
        </w:tc>
      </w:tr>
      <w:tr w:rsidR="009067B3" w:rsidRPr="003C2793" w:rsidTr="009628AD">
        <w:trPr>
          <w:trHeight w:val="27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ДОД ДЮСШ «Олимп»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02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Спортивный праздник «О спорт! Ты – мир»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020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Default="009067B3" w:rsidP="00414820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ДОД ДЮСШ               «Самбо и Дзюдо»</w:t>
            </w:r>
          </w:p>
          <w:p w:rsidR="009067B3" w:rsidRDefault="009067B3" w:rsidP="00414820">
            <w:pPr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встреч (выступлений) перед учащимися представителей управления МВД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Default="009067B3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</w:t>
            </w:r>
          </w:p>
        </w:tc>
      </w:tr>
      <w:tr w:rsidR="009067B3" w:rsidRPr="003C2793" w:rsidTr="00B4718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викторины в старших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группах по теме “Порядок действий в случае террористического акта или столкновения с проявлениями терроризма”.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</w:tr>
      <w:tr w:rsidR="009067B3" w:rsidRPr="003C2793" w:rsidTr="00B4718A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эстафет с элементами выполнения нормативов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</w:tr>
      <w:tr w:rsidR="002E4B0C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0C" w:rsidRDefault="002E4B0C" w:rsidP="00414820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«ДХШ»</w:t>
            </w:r>
          </w:p>
          <w:p w:rsidR="002E4B0C" w:rsidRDefault="002E4B0C" w:rsidP="00414820">
            <w:pPr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B9" w:rsidRDefault="002E4B0C" w:rsidP="00E20FB9">
            <w:pPr>
              <w:spacing w:line="36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тематического занятия п</w:t>
            </w:r>
            <w:r w:rsidR="00E20FB9">
              <w:rPr>
                <w:rFonts w:ascii="Times New Roman" w:hAnsi="Times New Roman"/>
                <w:sz w:val="20"/>
                <w:szCs w:val="20"/>
              </w:rPr>
              <w:t>о вопросам ГО</w:t>
            </w:r>
            <w:r w:rsidR="00466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FB9">
              <w:rPr>
                <w:rFonts w:ascii="Times New Roman" w:hAnsi="Times New Roman"/>
                <w:sz w:val="20"/>
                <w:szCs w:val="20"/>
              </w:rPr>
              <w:t>и</w:t>
            </w:r>
            <w:r w:rsidR="00466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FB9">
              <w:rPr>
                <w:rFonts w:ascii="Times New Roman" w:hAnsi="Times New Roman"/>
                <w:sz w:val="20"/>
                <w:szCs w:val="20"/>
              </w:rPr>
              <w:t xml:space="preserve">ЧС с сотрудниками: </w:t>
            </w:r>
          </w:p>
          <w:p w:rsidR="002E4B0C" w:rsidRDefault="002E4B0C" w:rsidP="00E20FB9">
            <w:pPr>
              <w:spacing w:line="36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«Действия работников организаций при угрозе террористического акта на территории организации и в случае его совершения»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C" w:rsidRDefault="002E4B0C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</w:t>
            </w:r>
          </w:p>
        </w:tc>
      </w:tr>
      <w:tr w:rsidR="002E4B0C" w:rsidRPr="003C2793" w:rsidTr="006867D6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B0C" w:rsidRPr="003C2793" w:rsidRDefault="002E4B0C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C" w:rsidRDefault="002E4B0C">
            <w:pPr>
              <w:spacing w:line="36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беседы с учащимися:</w:t>
            </w:r>
          </w:p>
          <w:p w:rsidR="002E4B0C" w:rsidRPr="003C2793" w:rsidRDefault="002E4B0C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«Правила безопасности при угрозе террористического акта»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C" w:rsidRPr="003C2793" w:rsidRDefault="002E4B0C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F71ADB" w:rsidRDefault="009067B3" w:rsidP="00414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ДОД «Детская школа искусств»</w:t>
            </w:r>
          </w:p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Профилактическая беседа с учащимися «Всем ли можно доверять – встреча с незнакомцем»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Конкурс рисунка на асфальте «Мирное небо над головой»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Выставка детских рисунков «Дети ДШИ против ТЕРРОРА»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02.09.-</w:t>
            </w:r>
            <w:r w:rsidR="0030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Оформление стенда «НЕТ терроризму»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01.09.-</w:t>
            </w:r>
            <w:r w:rsidR="0030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Беседа с учащимися «Как вести себя при угрозе теракта»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41482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DB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Просмотр учебных видеофильмов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Выставка детских рисунков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Оформление информационного уголка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Изготовление и распространени</w:t>
            </w:r>
            <w:r w:rsidR="00E20FB9">
              <w:rPr>
                <w:rFonts w:ascii="Times New Roman" w:hAnsi="Times New Roman"/>
                <w:sz w:val="20"/>
                <w:szCs w:val="20"/>
              </w:rPr>
              <w:t>е листовок, памяток, посвященных</w:t>
            </w:r>
            <w:r w:rsidRPr="003C2793">
              <w:rPr>
                <w:rFonts w:ascii="Times New Roman" w:hAnsi="Times New Roman"/>
                <w:sz w:val="20"/>
                <w:szCs w:val="20"/>
              </w:rPr>
              <w:t xml:space="preserve"> «Дню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  <w:tr w:rsidR="009067B3" w:rsidRPr="003C2793" w:rsidTr="00892C57">
        <w:trPr>
          <w:trHeight w:val="276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F71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Проведение учебной тренировки посвященной «Дню солидарности в борьбе с терроризмом»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3" w:rsidRPr="003C2793" w:rsidRDefault="009067B3" w:rsidP="00377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793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</w:tr>
    </w:tbl>
    <w:p w:rsidR="00FC548E" w:rsidRPr="00256212" w:rsidRDefault="00FC548E">
      <w:pPr>
        <w:rPr>
          <w:rFonts w:ascii="Times New Roman" w:hAnsi="Times New Roman"/>
          <w:sz w:val="20"/>
          <w:szCs w:val="20"/>
        </w:rPr>
      </w:pPr>
    </w:p>
    <w:sectPr w:rsidR="00FC548E" w:rsidRPr="00256212" w:rsidSect="00DF1AFD">
      <w:footnotePr>
        <w:pos w:val="beneathText"/>
      </w:footnotePr>
      <w:pgSz w:w="11905" w:h="16837"/>
      <w:pgMar w:top="426" w:right="84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01C39"/>
    <w:rsid w:val="00066E0D"/>
    <w:rsid w:val="000B5D27"/>
    <w:rsid w:val="0011607C"/>
    <w:rsid w:val="00176892"/>
    <w:rsid w:val="001A2968"/>
    <w:rsid w:val="001F60E6"/>
    <w:rsid w:val="00256212"/>
    <w:rsid w:val="002E45D2"/>
    <w:rsid w:val="002E4B0C"/>
    <w:rsid w:val="0030144A"/>
    <w:rsid w:val="00301774"/>
    <w:rsid w:val="00314D12"/>
    <w:rsid w:val="00385C41"/>
    <w:rsid w:val="00396CB7"/>
    <w:rsid w:val="003C2793"/>
    <w:rsid w:val="00414820"/>
    <w:rsid w:val="00452A03"/>
    <w:rsid w:val="004669E4"/>
    <w:rsid w:val="00485C82"/>
    <w:rsid w:val="005206DE"/>
    <w:rsid w:val="00551A23"/>
    <w:rsid w:val="00560ED6"/>
    <w:rsid w:val="005F7E1C"/>
    <w:rsid w:val="00644532"/>
    <w:rsid w:val="00660A4E"/>
    <w:rsid w:val="0068128C"/>
    <w:rsid w:val="007C59D6"/>
    <w:rsid w:val="00875094"/>
    <w:rsid w:val="00885F23"/>
    <w:rsid w:val="00892C57"/>
    <w:rsid w:val="008E1A54"/>
    <w:rsid w:val="008E25EA"/>
    <w:rsid w:val="009067B3"/>
    <w:rsid w:val="00920733"/>
    <w:rsid w:val="00930E89"/>
    <w:rsid w:val="00945A7C"/>
    <w:rsid w:val="0098273C"/>
    <w:rsid w:val="00982788"/>
    <w:rsid w:val="00A06116"/>
    <w:rsid w:val="00AA31E2"/>
    <w:rsid w:val="00AB2001"/>
    <w:rsid w:val="00AD2CDF"/>
    <w:rsid w:val="00AF6AEE"/>
    <w:rsid w:val="00B01C39"/>
    <w:rsid w:val="00BE5151"/>
    <w:rsid w:val="00C16CD9"/>
    <w:rsid w:val="00C75F1C"/>
    <w:rsid w:val="00C82A52"/>
    <w:rsid w:val="00CC01D8"/>
    <w:rsid w:val="00CD7246"/>
    <w:rsid w:val="00CF7CF0"/>
    <w:rsid w:val="00D232F2"/>
    <w:rsid w:val="00D35C1B"/>
    <w:rsid w:val="00D602E4"/>
    <w:rsid w:val="00D77B8F"/>
    <w:rsid w:val="00DD519D"/>
    <w:rsid w:val="00DE0311"/>
    <w:rsid w:val="00DE06F8"/>
    <w:rsid w:val="00DF1AFD"/>
    <w:rsid w:val="00E20FB9"/>
    <w:rsid w:val="00E27F5E"/>
    <w:rsid w:val="00E476DF"/>
    <w:rsid w:val="00F157A8"/>
    <w:rsid w:val="00F53B3F"/>
    <w:rsid w:val="00F6580C"/>
    <w:rsid w:val="00F71ADB"/>
    <w:rsid w:val="00FA5CEA"/>
    <w:rsid w:val="00FC548E"/>
    <w:rsid w:val="00FC7DCE"/>
    <w:rsid w:val="00FD56DB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39"/>
    <w:pPr>
      <w:ind w:left="720"/>
      <w:contextualSpacing/>
    </w:pPr>
  </w:style>
  <w:style w:type="paragraph" w:customStyle="1" w:styleId="Default">
    <w:name w:val="Default"/>
    <w:rsid w:val="0025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56212"/>
  </w:style>
  <w:style w:type="paragraph" w:customStyle="1" w:styleId="a4">
    <w:name w:val="Содержимое таблицы"/>
    <w:basedOn w:val="a"/>
    <w:rsid w:val="007C59D6"/>
    <w:pPr>
      <w:suppressLineNumbers/>
    </w:pPr>
    <w:rPr>
      <w:rFonts w:ascii="Times New Roman" w:hAnsi="Times New Roman" w:cs="Lohit Hindi"/>
      <w:lang w:eastAsia="hi-IN" w:bidi="hi-IN"/>
    </w:rPr>
  </w:style>
  <w:style w:type="paragraph" w:styleId="a5">
    <w:name w:val="Normal (Web)"/>
    <w:basedOn w:val="a"/>
    <w:uiPriority w:val="99"/>
    <w:unhideWhenUsed/>
    <w:rsid w:val="007C59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E58-31E0-4D78-A7BF-0CEFD159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8</cp:lastModifiedBy>
  <cp:revision>47</cp:revision>
  <cp:lastPrinted>2016-08-17T08:51:00Z</cp:lastPrinted>
  <dcterms:created xsi:type="dcterms:W3CDTF">2015-07-23T07:03:00Z</dcterms:created>
  <dcterms:modified xsi:type="dcterms:W3CDTF">2016-08-17T11:51:00Z</dcterms:modified>
</cp:coreProperties>
</file>